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B340" w14:textId="77777777" w:rsidR="009E04C7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POSSESSO DI IDONEA </w:t>
      </w:r>
    </w:p>
    <w:p w14:paraId="1BC1989C" w14:textId="77777777" w:rsidR="00252794" w:rsidRPr="001702F8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>PROFESSIONALITÀ</w:t>
      </w:r>
      <w:r w:rsidR="009E04C7">
        <w:rPr>
          <w:rFonts w:cs="Times New Roman"/>
          <w:b/>
          <w:sz w:val="22"/>
          <w:szCs w:val="22"/>
        </w:rPr>
        <w:t>, CAPACITA</w:t>
      </w:r>
      <w:proofErr w:type="gramStart"/>
      <w:r w:rsidR="009E04C7">
        <w:rPr>
          <w:rFonts w:cs="Times New Roman"/>
          <w:b/>
          <w:sz w:val="22"/>
          <w:szCs w:val="22"/>
        </w:rPr>
        <w:t xml:space="preserve">’ </w:t>
      </w:r>
      <w:r w:rsidRPr="001702F8">
        <w:rPr>
          <w:rFonts w:cs="Times New Roman"/>
          <w:b/>
          <w:sz w:val="22"/>
          <w:szCs w:val="22"/>
        </w:rPr>
        <w:t xml:space="preserve"> E</w:t>
      </w:r>
      <w:proofErr w:type="gramEnd"/>
      <w:r w:rsidRPr="001702F8">
        <w:rPr>
          <w:rFonts w:cs="Times New Roman"/>
          <w:b/>
          <w:sz w:val="22"/>
          <w:szCs w:val="22"/>
        </w:rPr>
        <w:t xml:space="preserve"> QUALIFICAZIONE</w:t>
      </w:r>
    </w:p>
    <w:p w14:paraId="6D0863F9" w14:textId="77777777"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5F03659" w14:textId="77777777"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16F208E6" w14:textId="4A035F31" w:rsidR="00B3722A" w:rsidRPr="00B3722A" w:rsidRDefault="00631EC3" w:rsidP="00B3722A">
      <w:pPr>
        <w:rPr>
          <w:b/>
          <w:caps/>
          <w:sz w:val="22"/>
          <w:szCs w:val="22"/>
        </w:rPr>
      </w:pP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 xml:space="preserve">AZIENDA SPECIALE FARMACIE </w:t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  <w:t>COMUNALI RIUNITE</w:t>
      </w:r>
    </w:p>
    <w:p w14:paraId="5E4C2AEE" w14:textId="77777777" w:rsidR="006309E2" w:rsidRPr="001702F8" w:rsidRDefault="006309E2" w:rsidP="00221513">
      <w:pPr>
        <w:spacing w:line="340" w:lineRule="exact"/>
        <w:rPr>
          <w:rFonts w:cs="Times New Roman"/>
          <w:sz w:val="22"/>
          <w:szCs w:val="22"/>
        </w:rPr>
      </w:pPr>
    </w:p>
    <w:p w14:paraId="2B17E253" w14:textId="77777777" w:rsidR="00BC0852" w:rsidRPr="006553C8" w:rsidRDefault="00252794" w:rsidP="005B62E1">
      <w:pPr>
        <w:suppressAutoHyphens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1702F8">
        <w:rPr>
          <w:rFonts w:cs="Times New Roman"/>
          <w:b/>
          <w:bCs/>
          <w:i/>
          <w:iCs/>
          <w:sz w:val="22"/>
          <w:szCs w:val="22"/>
        </w:rPr>
        <w:t>N.B.:</w:t>
      </w:r>
      <w:r w:rsidR="00015F9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il modello è strutturato in modo che ciascun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O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peratore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E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conomico presenti </w:t>
      </w:r>
      <w:r w:rsidR="00703468" w:rsidRPr="001702F8">
        <w:rPr>
          <w:rFonts w:cs="Times New Roman"/>
          <w:b/>
          <w:bCs/>
          <w:i/>
          <w:iCs/>
          <w:sz w:val="22"/>
          <w:szCs w:val="22"/>
        </w:rPr>
        <w:t>questa</w:t>
      </w:r>
      <w:r w:rsidRPr="001702F8">
        <w:rPr>
          <w:rFonts w:cs="Times New Roman"/>
          <w:b/>
          <w:bCs/>
          <w:i/>
          <w:iCs/>
          <w:sz w:val="22"/>
          <w:szCs w:val="22"/>
        </w:rPr>
        <w:t xml:space="preserve"> dichiarazione singolarmente, anche se partecipa in raggruppamen</w:t>
      </w:r>
      <w:r w:rsidR="006553C8">
        <w:rPr>
          <w:rFonts w:cs="Times New Roman"/>
          <w:b/>
          <w:bCs/>
          <w:i/>
          <w:iCs/>
          <w:sz w:val="22"/>
          <w:szCs w:val="22"/>
        </w:rPr>
        <w:t>to, consorzio ordinario o GEIE</w:t>
      </w:r>
      <w:r w:rsidR="009E04C7">
        <w:rPr>
          <w:rFonts w:cs="Times New Roman"/>
          <w:b/>
          <w:bCs/>
          <w:i/>
          <w:iCs/>
          <w:sz w:val="22"/>
          <w:szCs w:val="22"/>
        </w:rPr>
        <w:t>, aus</w:t>
      </w:r>
      <w:r w:rsidR="00E503FC">
        <w:rPr>
          <w:rFonts w:cs="Times New Roman"/>
          <w:b/>
          <w:bCs/>
          <w:i/>
          <w:iCs/>
          <w:sz w:val="22"/>
          <w:szCs w:val="22"/>
        </w:rPr>
        <w:t>i</w:t>
      </w:r>
      <w:r w:rsidR="009E04C7">
        <w:rPr>
          <w:rFonts w:cs="Times New Roman"/>
          <w:b/>
          <w:bCs/>
          <w:i/>
          <w:iCs/>
          <w:sz w:val="22"/>
          <w:szCs w:val="22"/>
        </w:rPr>
        <w:t xml:space="preserve">liario </w:t>
      </w:r>
      <w:proofErr w:type="gramStart"/>
      <w:r w:rsidR="009E04C7">
        <w:rPr>
          <w:rFonts w:cs="Times New Roman"/>
          <w:b/>
          <w:bCs/>
          <w:i/>
          <w:iCs/>
          <w:sz w:val="22"/>
          <w:szCs w:val="22"/>
        </w:rPr>
        <w:t>etc.</w:t>
      </w:r>
      <w:r w:rsidR="006553C8">
        <w:rPr>
          <w:rFonts w:cs="Times New Roman"/>
          <w:b/>
          <w:bCs/>
          <w:i/>
          <w:iCs/>
          <w:sz w:val="22"/>
          <w:szCs w:val="22"/>
        </w:rPr>
        <w:t>.</w:t>
      </w:r>
      <w:proofErr w:type="gramEnd"/>
    </w:p>
    <w:p w14:paraId="4E525947" w14:textId="77777777" w:rsidR="001702F8" w:rsidRPr="001702F8" w:rsidRDefault="001702F8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14:paraId="4837CB70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36A0D291" w14:textId="5CE2406F" w:rsidR="007E6D31" w:rsidRDefault="00631EC3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611573">
        <w:rPr>
          <w:rFonts w:cs="Times New Roman"/>
          <w:b/>
          <w:bCs/>
          <w:sz w:val="22"/>
          <w:szCs w:val="22"/>
        </w:rPr>
        <w:t>PARTECIPAZIONE ALLA PROCEDURA DI GARA PER LA GESTIONE DEL SERVIZIO DI EDUCATIVA TERRITORIALE A FAVORE DI MINORENNI E DEI RISPETTIVI SISTEMI FAMILIARI</w:t>
      </w:r>
      <w:r w:rsidR="00BC643B">
        <w:rPr>
          <w:rFonts w:cs="Times New Roman"/>
          <w:b/>
          <w:bCs/>
          <w:sz w:val="22"/>
          <w:szCs w:val="22"/>
        </w:rPr>
        <w:t xml:space="preserve">. </w:t>
      </w:r>
      <w:r w:rsidR="00BC643B">
        <w:rPr>
          <w:rFonts w:cs="Times New Roman"/>
          <w:b/>
          <w:bCs/>
          <w:sz w:val="22"/>
          <w:szCs w:val="22"/>
        </w:rPr>
        <w:t xml:space="preserve">CIG </w:t>
      </w:r>
      <w:r w:rsidR="00BC643B" w:rsidRPr="00415978">
        <w:rPr>
          <w:b/>
          <w:bCs/>
          <w:u w:color="000000"/>
        </w:rPr>
        <w:t>8671140318</w:t>
      </w:r>
    </w:p>
    <w:p w14:paraId="52BAD54C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5D7BD5F6" w14:textId="77777777" w:rsidR="007E6D31" w:rsidRDefault="007E6D31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</w:p>
    <w:p w14:paraId="72CC2B3C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DA39A14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285ABFB8" w14:textId="77777777" w:rsidR="00703468" w:rsidRPr="001702F8" w:rsidRDefault="006309E2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</w:t>
      </w:r>
      <w:r w:rsidR="00864E97">
        <w:rPr>
          <w:rFonts w:cs="Times New Roman"/>
          <w:sz w:val="22"/>
          <w:szCs w:val="22"/>
        </w:rPr>
        <w:t>____ in qualità di ____________</w:t>
      </w:r>
      <w:r w:rsidR="00703468" w:rsidRPr="001702F8">
        <w:rPr>
          <w:rFonts w:cs="Times New Roman"/>
          <w:sz w:val="22"/>
          <w:szCs w:val="22"/>
        </w:rPr>
        <w:t>__________________________</w:t>
      </w:r>
    </w:p>
    <w:p w14:paraId="3C79B023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Pr="001702F8">
        <w:rPr>
          <w:rFonts w:cs="Times New Roman"/>
          <w:sz w:val="22"/>
          <w:szCs w:val="22"/>
        </w:rPr>
        <w:t>Operatore Economico _________________________________________________________________</w:t>
      </w:r>
    </w:p>
    <w:p w14:paraId="236714B2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4491AC4F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14:paraId="238C1CA8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51341739" w14:textId="77777777" w:rsidR="00BC0852" w:rsidRPr="001702F8" w:rsidRDefault="00BC0852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566BB667" w14:textId="77777777" w:rsidR="0018756C" w:rsidRPr="00F55C75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</w:p>
    <w:p w14:paraId="7D417F4E" w14:textId="77777777" w:rsidR="0018756C" w:rsidRDefault="0018756C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ai sensi del D.P.R. 445/00</w:t>
      </w:r>
    </w:p>
    <w:p w14:paraId="54BDD722" w14:textId="77777777" w:rsidR="00E14509" w:rsidRPr="00E14509" w:rsidRDefault="00E14509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1F320AD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i/>
          <w:color w:val="000000"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 xml:space="preserve">A) </w:t>
      </w:r>
      <w:r w:rsidRPr="00F55C75">
        <w:rPr>
          <w:rFonts w:cs="Times New Roman"/>
          <w:i/>
          <w:color w:val="000000"/>
          <w:sz w:val="22"/>
          <w:szCs w:val="22"/>
        </w:rPr>
        <w:t>il possesso dei requisiti di professionalità:</w:t>
      </w:r>
    </w:p>
    <w:p w14:paraId="373940D9" w14:textId="77777777" w:rsidR="000110B3" w:rsidRDefault="000110B3" w:rsidP="006D481A">
      <w:pPr>
        <w:spacing w:line="320" w:lineRule="exact"/>
        <w:jc w:val="both"/>
        <w:rPr>
          <w:sz w:val="22"/>
          <w:szCs w:val="22"/>
        </w:rPr>
      </w:pPr>
    </w:p>
    <w:p w14:paraId="2A79A0EC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- l’iscrizione alla CCIAA</w:t>
      </w:r>
      <w:r>
        <w:rPr>
          <w:sz w:val="22"/>
          <w:szCs w:val="22"/>
        </w:rPr>
        <w:t xml:space="preserve"> _____________________________________________________________</w:t>
      </w:r>
      <w:r w:rsidRPr="001845C8">
        <w:rPr>
          <w:sz w:val="22"/>
          <w:szCs w:val="22"/>
        </w:rPr>
        <w:t xml:space="preserve"> per attività</w:t>
      </w:r>
      <w:r>
        <w:rPr>
          <w:sz w:val="22"/>
          <w:szCs w:val="22"/>
        </w:rPr>
        <w:t>_________________________________________________________________________</w:t>
      </w:r>
      <w:r w:rsidRPr="001845C8">
        <w:rPr>
          <w:sz w:val="22"/>
          <w:szCs w:val="22"/>
        </w:rPr>
        <w:t xml:space="preserve"> con numero </w:t>
      </w:r>
      <w:r>
        <w:rPr>
          <w:sz w:val="22"/>
          <w:szCs w:val="22"/>
        </w:rPr>
        <w:t>di iscrizione ______________________________________________________________</w:t>
      </w:r>
    </w:p>
    <w:p w14:paraId="171F3A47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>_________________________________________________________________</w:t>
      </w:r>
    </w:p>
    <w:p w14:paraId="240B86A5" w14:textId="77777777" w:rsidR="006D481A" w:rsidRPr="001845C8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e codice di attività</w:t>
      </w:r>
      <w:r>
        <w:rPr>
          <w:sz w:val="22"/>
          <w:szCs w:val="22"/>
        </w:rPr>
        <w:t>___________________________________________________________________</w:t>
      </w:r>
      <w:r w:rsidRPr="001845C8">
        <w:rPr>
          <w:sz w:val="22"/>
          <w:szCs w:val="22"/>
        </w:rPr>
        <w:t xml:space="preserve"> </w:t>
      </w:r>
    </w:p>
    <w:p w14:paraId="69391B0A" w14:textId="77777777" w:rsidR="006D481A" w:rsidRDefault="006D481A" w:rsidP="006D481A">
      <w:pPr>
        <w:spacing w:line="320" w:lineRule="auto"/>
        <w:ind w:left="284" w:firstLine="283"/>
        <w:jc w:val="both"/>
        <w:rPr>
          <w:sz w:val="22"/>
          <w:szCs w:val="22"/>
        </w:rPr>
      </w:pPr>
    </w:p>
    <w:p w14:paraId="4ECF4A30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45C8">
        <w:rPr>
          <w:sz w:val="22"/>
          <w:szCs w:val="22"/>
        </w:rPr>
        <w:t>iscrizion</w:t>
      </w:r>
      <w:r>
        <w:rPr>
          <w:sz w:val="22"/>
          <w:szCs w:val="22"/>
        </w:rPr>
        <w:t>e in altro registro/albo/elenco __________________________________________________</w:t>
      </w:r>
    </w:p>
    <w:p w14:paraId="015E0170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per attività</w:t>
      </w:r>
      <w:r>
        <w:rPr>
          <w:sz w:val="22"/>
          <w:szCs w:val="22"/>
        </w:rPr>
        <w:t>_________________________________________________________________________</w:t>
      </w:r>
      <w:r w:rsidRPr="001845C8">
        <w:rPr>
          <w:sz w:val="22"/>
          <w:szCs w:val="22"/>
        </w:rPr>
        <w:t xml:space="preserve"> con numero </w:t>
      </w:r>
      <w:r>
        <w:rPr>
          <w:sz w:val="22"/>
          <w:szCs w:val="22"/>
        </w:rPr>
        <w:t>di iscrizione ______________________________________________________________</w:t>
      </w:r>
    </w:p>
    <w:p w14:paraId="0E69CBAE" w14:textId="77777777" w:rsidR="006D481A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>_________________________________________________________________</w:t>
      </w:r>
    </w:p>
    <w:p w14:paraId="0BB78937" w14:textId="77777777" w:rsidR="006D481A" w:rsidRPr="001845C8" w:rsidRDefault="006D481A" w:rsidP="006D481A">
      <w:pPr>
        <w:spacing w:line="320" w:lineRule="auto"/>
        <w:ind w:left="567"/>
        <w:jc w:val="both"/>
        <w:rPr>
          <w:sz w:val="22"/>
          <w:szCs w:val="22"/>
        </w:rPr>
      </w:pPr>
      <w:r w:rsidRPr="001845C8">
        <w:rPr>
          <w:sz w:val="22"/>
          <w:szCs w:val="22"/>
        </w:rPr>
        <w:t>e codice di attività</w:t>
      </w:r>
      <w:r>
        <w:rPr>
          <w:sz w:val="22"/>
          <w:szCs w:val="22"/>
        </w:rPr>
        <w:t>___________________________________________________________________</w:t>
      </w:r>
      <w:r w:rsidRPr="001845C8">
        <w:rPr>
          <w:sz w:val="22"/>
          <w:szCs w:val="22"/>
        </w:rPr>
        <w:t xml:space="preserve"> </w:t>
      </w:r>
    </w:p>
    <w:p w14:paraId="1B17A809" w14:textId="77777777" w:rsidR="006D481A" w:rsidRDefault="006D481A" w:rsidP="006D481A">
      <w:pPr>
        <w:suppressAutoHyphens w:val="0"/>
        <w:spacing w:line="320" w:lineRule="auto"/>
        <w:jc w:val="both"/>
        <w:rPr>
          <w:sz w:val="22"/>
          <w:szCs w:val="22"/>
        </w:rPr>
      </w:pPr>
    </w:p>
    <w:p w14:paraId="75962111" w14:textId="77777777" w:rsidR="006D481A" w:rsidRDefault="006D481A" w:rsidP="008540D8">
      <w:pPr>
        <w:pStyle w:val="Paragrafoelenco"/>
        <w:numPr>
          <w:ilvl w:val="0"/>
          <w:numId w:val="19"/>
        </w:numPr>
        <w:suppressAutoHyphens w:val="0"/>
        <w:spacing w:line="320" w:lineRule="auto"/>
        <w:ind w:hanging="153"/>
        <w:jc w:val="both"/>
        <w:rPr>
          <w:sz w:val="22"/>
          <w:szCs w:val="22"/>
        </w:rPr>
      </w:pPr>
      <w:r w:rsidRPr="006D481A">
        <w:rPr>
          <w:sz w:val="22"/>
          <w:szCs w:val="22"/>
        </w:rPr>
        <w:t>la possibilità statutaria di svolgere attività pertinenti all’o</w:t>
      </w:r>
      <w:r>
        <w:rPr>
          <w:sz w:val="22"/>
          <w:szCs w:val="22"/>
        </w:rPr>
        <w:t>ggetto del contratto: _________________________________________________________________________________</w:t>
      </w:r>
    </w:p>
    <w:p w14:paraId="1B7F8FC9" w14:textId="77777777" w:rsidR="006D481A" w:rsidRDefault="006D481A" w:rsidP="006D481A">
      <w:pPr>
        <w:spacing w:line="360" w:lineRule="auto"/>
        <w:ind w:left="284"/>
        <w:contextualSpacing/>
        <w:jc w:val="both"/>
        <w:rPr>
          <w:b/>
          <w:bCs/>
          <w:sz w:val="22"/>
          <w:szCs w:val="22"/>
        </w:rPr>
      </w:pPr>
    </w:p>
    <w:p w14:paraId="07BBE4F8" w14:textId="77777777" w:rsidR="006D481A" w:rsidRPr="006D481A" w:rsidRDefault="006D481A" w:rsidP="006D481A">
      <w:pPr>
        <w:spacing w:line="320" w:lineRule="exact"/>
        <w:jc w:val="both"/>
        <w:rPr>
          <w:sz w:val="22"/>
          <w:szCs w:val="22"/>
        </w:rPr>
      </w:pPr>
    </w:p>
    <w:p w14:paraId="4E4BB47E" w14:textId="77777777" w:rsidR="009E04C7" w:rsidRDefault="009E04C7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rFonts w:cs="Times New Roman"/>
          <w:b/>
          <w:sz w:val="22"/>
          <w:szCs w:val="22"/>
        </w:rPr>
      </w:pPr>
    </w:p>
    <w:p w14:paraId="49581AAB" w14:textId="77777777" w:rsidR="006426ED" w:rsidRDefault="006426ED" w:rsidP="006426ED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rFonts w:cs="Times New Roman"/>
          <w:b/>
          <w:sz w:val="22"/>
          <w:szCs w:val="22"/>
        </w:rPr>
      </w:pPr>
    </w:p>
    <w:p w14:paraId="5403E43E" w14:textId="77777777" w:rsidR="009E04C7" w:rsidRDefault="0018756C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i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B)</w:t>
      </w:r>
      <w:r w:rsidRPr="00F55C75">
        <w:rPr>
          <w:rFonts w:cs="Times New Roman"/>
          <w:sz w:val="22"/>
          <w:szCs w:val="22"/>
        </w:rPr>
        <w:t xml:space="preserve"> </w:t>
      </w:r>
      <w:r w:rsidR="00431975" w:rsidRPr="0093420E">
        <w:rPr>
          <w:i/>
          <w:sz w:val="22"/>
          <w:szCs w:val="22"/>
        </w:rPr>
        <w:t xml:space="preserve">il possesso di idonea </w:t>
      </w:r>
      <w:r w:rsidR="006426ED">
        <w:rPr>
          <w:i/>
          <w:sz w:val="22"/>
          <w:szCs w:val="22"/>
        </w:rPr>
        <w:t xml:space="preserve">capacità e </w:t>
      </w:r>
      <w:r w:rsidR="00431975" w:rsidRPr="0093420E">
        <w:rPr>
          <w:i/>
          <w:sz w:val="22"/>
          <w:szCs w:val="22"/>
        </w:rPr>
        <w:t xml:space="preserve">qualificazione </w:t>
      </w:r>
    </w:p>
    <w:p w14:paraId="3457FB5C" w14:textId="77777777" w:rsidR="006D481A" w:rsidRDefault="006D481A" w:rsidP="006D481A">
      <w:pPr>
        <w:spacing w:line="360" w:lineRule="auto"/>
        <w:ind w:left="425"/>
        <w:contextualSpacing/>
        <w:jc w:val="both"/>
        <w:rPr>
          <w:sz w:val="22"/>
          <w:szCs w:val="22"/>
        </w:rPr>
      </w:pPr>
    </w:p>
    <w:p w14:paraId="2E52D449" w14:textId="77777777" w:rsidR="006D481A" w:rsidRDefault="006D481A" w:rsidP="006D481A">
      <w:pPr>
        <w:spacing w:line="360" w:lineRule="auto"/>
        <w:ind w:left="425"/>
        <w:contextualSpacing/>
        <w:jc w:val="both"/>
        <w:rPr>
          <w:sz w:val="22"/>
          <w:szCs w:val="22"/>
        </w:rPr>
      </w:pPr>
      <w:r w:rsidRPr="00053FAC">
        <w:rPr>
          <w:sz w:val="22"/>
          <w:szCs w:val="22"/>
        </w:rPr>
        <w:t xml:space="preserve">di avere, nel triennio antecedente la data di pubblicazione del Bando su GURI, o nel minor periodo di attività dell’impresa, un fatturato specifico per servizi analoghi a quelli della presente procedura non </w:t>
      </w:r>
      <w:r w:rsidRPr="00365D53">
        <w:rPr>
          <w:sz w:val="22"/>
          <w:szCs w:val="22"/>
        </w:rPr>
        <w:t>inferiore ad € </w:t>
      </w:r>
      <w:r>
        <w:rPr>
          <w:sz w:val="22"/>
          <w:szCs w:val="22"/>
        </w:rPr>
        <w:t>_________________________</w:t>
      </w:r>
      <w:r w:rsidRPr="00365D53">
        <w:rPr>
          <w:sz w:val="22"/>
          <w:szCs w:val="22"/>
        </w:rPr>
        <w:t xml:space="preserve"> (euro </w:t>
      </w:r>
      <w:r>
        <w:rPr>
          <w:sz w:val="22"/>
          <w:szCs w:val="22"/>
        </w:rPr>
        <w:t>____________________________</w:t>
      </w:r>
      <w:r w:rsidRPr="00365D53">
        <w:rPr>
          <w:sz w:val="22"/>
          <w:szCs w:val="22"/>
        </w:rPr>
        <w:t>/00) IVA esclusa</w:t>
      </w:r>
      <w:r>
        <w:rPr>
          <w:sz w:val="22"/>
          <w:szCs w:val="22"/>
        </w:rPr>
        <w:t>.</w:t>
      </w:r>
    </w:p>
    <w:p w14:paraId="3AA6C285" w14:textId="77777777" w:rsidR="00F66A66" w:rsidRDefault="00F66A66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2A814587" w14:textId="77777777" w:rsidR="006D481A" w:rsidRDefault="006D481A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3C552462" w14:textId="77777777" w:rsidR="006D481A" w:rsidRDefault="006D481A" w:rsidP="00584D9B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rPr>
          <w:i/>
          <w:sz w:val="22"/>
          <w:szCs w:val="22"/>
        </w:rPr>
      </w:pPr>
    </w:p>
    <w:p w14:paraId="2961A35D" w14:textId="77777777"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SUBAPPALTO</w:t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14:paraId="21C4DF82" w14:textId="77777777" w:rsidR="006426ED" w:rsidRDefault="0018756C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che le attività che intende </w:t>
      </w:r>
      <w:r w:rsidR="005104CB">
        <w:rPr>
          <w:rFonts w:cs="Times New Roman"/>
          <w:sz w:val="22"/>
          <w:szCs w:val="22"/>
        </w:rPr>
        <w:t>eventualmente subappaltare, sono:</w:t>
      </w:r>
      <w:r w:rsidR="001749BD">
        <w:rPr>
          <w:rFonts w:cs="Times New Roman"/>
          <w:sz w:val="22"/>
          <w:szCs w:val="22"/>
        </w:rPr>
        <w:t xml:space="preserve"> </w:t>
      </w:r>
    </w:p>
    <w:p w14:paraId="18BF44F6" w14:textId="77777777" w:rsidR="008540D8" w:rsidRPr="008540D8" w:rsidRDefault="008540D8" w:rsidP="0018756C">
      <w:pPr>
        <w:pBdr>
          <w:bottom w:val="single" w:sz="12" w:space="1" w:color="auto"/>
        </w:pBd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CC556D3" w14:textId="77777777" w:rsidR="009E04C7" w:rsidRDefault="009E04C7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39A0C51A" w14:textId="77777777" w:rsidR="005104CB" w:rsidRPr="005104CB" w:rsidRDefault="006553C8" w:rsidP="0018756C">
      <w:pPr>
        <w:suppressAutoHyphens w:val="0"/>
        <w:spacing w:before="60" w:after="60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</w:rPr>
        <w:t>D</w:t>
      </w:r>
      <w:r w:rsidR="0018756C" w:rsidRPr="00F55C75">
        <w:rPr>
          <w:rFonts w:cs="Times New Roman"/>
          <w:b/>
          <w:sz w:val="22"/>
          <w:szCs w:val="22"/>
        </w:rPr>
        <w:t>)</w:t>
      </w:r>
      <w:r w:rsidR="0018756C" w:rsidRPr="00F55C75">
        <w:rPr>
          <w:rFonts w:cs="Times New Roman"/>
          <w:sz w:val="22"/>
          <w:szCs w:val="22"/>
        </w:rPr>
        <w:t xml:space="preserve"> </w:t>
      </w:r>
      <w:r w:rsidR="0018756C" w:rsidRPr="00F55C75">
        <w:rPr>
          <w:rFonts w:cs="Times New Roman"/>
          <w:b/>
          <w:bCs/>
          <w:i/>
          <w:iCs/>
          <w:sz w:val="22"/>
          <w:szCs w:val="22"/>
          <w:u w:val="single"/>
        </w:rPr>
        <w:t>AVVALIMENTO</w:t>
      </w:r>
      <w:r w:rsidR="00584D9B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84D9B">
        <w:rPr>
          <w:rStyle w:val="Rimandonotaapidipagina"/>
          <w:rFonts w:cs="Times New Roman"/>
          <w:b/>
          <w:bCs/>
          <w:i/>
          <w:iCs/>
          <w:sz w:val="22"/>
          <w:szCs w:val="22"/>
          <w:u w:val="single"/>
        </w:rPr>
        <w:footnoteReference w:id="1"/>
      </w:r>
      <w:r w:rsidR="0018756C" w:rsidRPr="00F55C75">
        <w:rPr>
          <w:rFonts w:cs="Times New Roman"/>
          <w:b/>
          <w:bCs/>
          <w:i/>
          <w:iCs/>
          <w:sz w:val="22"/>
          <w:szCs w:val="22"/>
        </w:rPr>
        <w:t>:</w:t>
      </w:r>
    </w:p>
    <w:p w14:paraId="67B65860" w14:textId="77777777" w:rsidR="005104CB" w:rsidRPr="005104CB" w:rsidRDefault="005104CB" w:rsidP="0018756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 w:rsidRPr="005104CB">
        <w:rPr>
          <w:rFonts w:cs="Times New Roman"/>
          <w:b/>
          <w:sz w:val="22"/>
          <w:szCs w:val="22"/>
        </w:rPr>
        <w:t>(</w:t>
      </w:r>
      <w:r w:rsidR="00584D9B">
        <w:rPr>
          <w:rFonts w:cs="Times New Roman"/>
          <w:b/>
          <w:sz w:val="22"/>
          <w:szCs w:val="22"/>
        </w:rPr>
        <w:t>per l’</w:t>
      </w:r>
      <w:proofErr w:type="spellStart"/>
      <w:r w:rsidRPr="005104CB">
        <w:rPr>
          <w:rFonts w:cs="Times New Roman"/>
          <w:b/>
          <w:sz w:val="22"/>
          <w:szCs w:val="22"/>
        </w:rPr>
        <w:t>ausiliato</w:t>
      </w:r>
      <w:proofErr w:type="spellEnd"/>
      <w:r w:rsidRPr="005104CB">
        <w:rPr>
          <w:rFonts w:cs="Times New Roman"/>
          <w:b/>
          <w:sz w:val="22"/>
          <w:szCs w:val="22"/>
        </w:rPr>
        <w:t>)</w:t>
      </w:r>
    </w:p>
    <w:p w14:paraId="59694439" w14:textId="77777777" w:rsidR="0018756C" w:rsidRDefault="0018756C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z w:val="22"/>
          <w:szCs w:val="22"/>
        </w:rPr>
        <w:t xml:space="preserve">al fine di soddisfare i requisiti necessari per la partecipazione alla presente procedura, </w:t>
      </w:r>
      <w:r w:rsidR="00584D9B">
        <w:rPr>
          <w:rFonts w:cs="Times New Roman"/>
          <w:sz w:val="22"/>
          <w:szCs w:val="22"/>
        </w:rPr>
        <w:t>l’operatore economico rappresentato si avvale</w:t>
      </w:r>
      <w:r w:rsidRPr="00F55C75">
        <w:rPr>
          <w:rFonts w:cs="Times New Roman"/>
          <w:sz w:val="22"/>
          <w:szCs w:val="22"/>
        </w:rPr>
        <w:t xml:space="preserve"> dei </w:t>
      </w:r>
      <w:r w:rsidR="006D481A">
        <w:rPr>
          <w:rFonts w:cs="Times New Roman"/>
          <w:sz w:val="22"/>
          <w:szCs w:val="22"/>
        </w:rPr>
        <w:t xml:space="preserve">seguenti </w:t>
      </w:r>
      <w:r w:rsidRPr="00F55C75">
        <w:rPr>
          <w:rFonts w:cs="Times New Roman"/>
          <w:sz w:val="22"/>
          <w:szCs w:val="22"/>
        </w:rPr>
        <w:t xml:space="preserve">requisiti del soggetto </w:t>
      </w:r>
      <w:r w:rsidRPr="00F55C75">
        <w:rPr>
          <w:rFonts w:cs="Times New Roman"/>
          <w:spacing w:val="-2"/>
          <w:sz w:val="22"/>
          <w:szCs w:val="22"/>
        </w:rPr>
        <w:t>di seguito specificato,</w:t>
      </w:r>
      <w:r w:rsidRPr="00F55C75">
        <w:rPr>
          <w:rFonts w:cs="Times New Roman"/>
          <w:sz w:val="22"/>
          <w:szCs w:val="22"/>
        </w:rPr>
        <w:t xml:space="preserve"> </w:t>
      </w:r>
      <w:r w:rsidRPr="00F55C75">
        <w:rPr>
          <w:rFonts w:cs="Times New Roman"/>
          <w:spacing w:val="-2"/>
          <w:sz w:val="22"/>
          <w:szCs w:val="22"/>
        </w:rPr>
        <w:t>alle condizioni e</w:t>
      </w:r>
      <w:r w:rsidR="009E04C7">
        <w:rPr>
          <w:rFonts w:cs="Times New Roman"/>
          <w:spacing w:val="-2"/>
          <w:sz w:val="22"/>
          <w:szCs w:val="22"/>
        </w:rPr>
        <w:t xml:space="preserve"> nei limiti previsti all’art. </w:t>
      </w:r>
      <w:proofErr w:type="gramStart"/>
      <w:r w:rsidR="009E04C7">
        <w:rPr>
          <w:rFonts w:cs="Times New Roman"/>
          <w:spacing w:val="-2"/>
          <w:sz w:val="22"/>
          <w:szCs w:val="22"/>
        </w:rPr>
        <w:t xml:space="preserve">89 </w:t>
      </w:r>
      <w:r w:rsidRPr="00F55C75">
        <w:rPr>
          <w:rFonts w:cs="Times New Roman"/>
          <w:spacing w:val="-2"/>
          <w:sz w:val="22"/>
          <w:szCs w:val="22"/>
        </w:rPr>
        <w:t xml:space="preserve"> </w:t>
      </w:r>
      <w:r w:rsidRPr="00F55C75">
        <w:rPr>
          <w:rFonts w:cs="Times New Roman"/>
          <w:sz w:val="22"/>
          <w:szCs w:val="22"/>
        </w:rPr>
        <w:t>del</w:t>
      </w:r>
      <w:proofErr w:type="gramEnd"/>
      <w:r w:rsidRPr="00F55C75">
        <w:rPr>
          <w:rFonts w:cs="Times New Roman"/>
          <w:sz w:val="22"/>
          <w:szCs w:val="22"/>
        </w:rPr>
        <w:t xml:space="preserve"> d.lgs. n. </w:t>
      </w:r>
      <w:r w:rsidR="009E04C7">
        <w:rPr>
          <w:rFonts w:cs="Times New Roman"/>
          <w:sz w:val="22"/>
          <w:szCs w:val="22"/>
        </w:rPr>
        <w:t xml:space="preserve">50/16 </w:t>
      </w:r>
      <w:r w:rsidRPr="00F55C75">
        <w:rPr>
          <w:rFonts w:cs="Times New Roman"/>
          <w:sz w:val="22"/>
          <w:szCs w:val="22"/>
        </w:rPr>
        <w:t xml:space="preserve">e </w:t>
      </w:r>
      <w:proofErr w:type="spellStart"/>
      <w:r w:rsidRPr="00F55C75">
        <w:rPr>
          <w:rFonts w:cs="Times New Roman"/>
          <w:sz w:val="22"/>
          <w:szCs w:val="22"/>
        </w:rPr>
        <w:t>ss.mm.ii</w:t>
      </w:r>
      <w:proofErr w:type="spellEnd"/>
      <w:r w:rsidRPr="00F55C75">
        <w:rPr>
          <w:rFonts w:cs="Times New Roman"/>
          <w:sz w:val="22"/>
          <w:szCs w:val="22"/>
        </w:rPr>
        <w:t>.:</w:t>
      </w:r>
    </w:p>
    <w:p w14:paraId="366B2762" w14:textId="77777777" w:rsidR="001749BD" w:rsidRPr="00F55C75" w:rsidRDefault="001749BD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7D2AAED" w14:textId="77777777" w:rsidR="005104CB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7F41525" w14:textId="77777777" w:rsidR="0018756C" w:rsidRPr="00F55C75" w:rsidRDefault="005104CB" w:rsidP="0018756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l’operatore economico ausiliario</w:t>
      </w:r>
      <w:r w:rsidR="0018756C" w:rsidRPr="00F55C75">
        <w:rPr>
          <w:rFonts w:cs="Times New Roman"/>
          <w:sz w:val="22"/>
          <w:szCs w:val="22"/>
        </w:rPr>
        <w:t xml:space="preserve"> di cui </w:t>
      </w:r>
      <w:r w:rsidR="00584D9B">
        <w:rPr>
          <w:rFonts w:cs="Times New Roman"/>
          <w:sz w:val="22"/>
          <w:szCs w:val="22"/>
        </w:rPr>
        <w:t xml:space="preserve">ci </w:t>
      </w:r>
      <w:r w:rsidR="0018756C" w:rsidRPr="00F55C75">
        <w:rPr>
          <w:rFonts w:cs="Times New Roman"/>
          <w:sz w:val="22"/>
          <w:szCs w:val="22"/>
        </w:rPr>
        <w:t xml:space="preserve">si avvale per i requisiti di qualificazione </w:t>
      </w:r>
      <w:r w:rsidR="00584D9B">
        <w:rPr>
          <w:rFonts w:cs="Times New Roman"/>
          <w:sz w:val="22"/>
          <w:szCs w:val="22"/>
        </w:rPr>
        <w:t>è il seguente</w:t>
      </w:r>
      <w:r w:rsidR="0018756C" w:rsidRPr="00F55C75">
        <w:rPr>
          <w:rFonts w:cs="Times New Roman"/>
          <w:sz w:val="22"/>
          <w:szCs w:val="22"/>
        </w:rPr>
        <w:t>:</w:t>
      </w:r>
    </w:p>
    <w:p w14:paraId="69DC1E7B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Impresa _____________________________________________________________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 </w:t>
      </w:r>
    </w:p>
    <w:p w14:paraId="3C8A4035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Legale Rappresentante___________________________________________________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>__</w:t>
      </w:r>
      <w:r>
        <w:rPr>
          <w:rFonts w:cs="Times New Roman"/>
          <w:spacing w:val="-2"/>
          <w:sz w:val="22"/>
          <w:szCs w:val="22"/>
        </w:rPr>
        <w:t>___</w:t>
      </w:r>
      <w:r w:rsidRPr="00F55C75">
        <w:rPr>
          <w:rFonts w:cs="Times New Roman"/>
          <w:spacing w:val="-2"/>
          <w:sz w:val="22"/>
          <w:szCs w:val="22"/>
        </w:rPr>
        <w:t xml:space="preserve">__________ </w:t>
      </w:r>
    </w:p>
    <w:p w14:paraId="1ECDFDD5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sede legale in___________________________________ via __________________</w:t>
      </w:r>
      <w:r>
        <w:rPr>
          <w:rFonts w:cs="Times New Roman"/>
          <w:spacing w:val="-2"/>
          <w:sz w:val="22"/>
          <w:szCs w:val="22"/>
        </w:rPr>
        <w:t>_</w:t>
      </w:r>
      <w:r w:rsidRPr="00F55C75">
        <w:rPr>
          <w:rFonts w:cs="Times New Roman"/>
          <w:spacing w:val="-2"/>
          <w:sz w:val="22"/>
          <w:szCs w:val="22"/>
        </w:rPr>
        <w:t>____</w:t>
      </w:r>
      <w:r>
        <w:rPr>
          <w:rFonts w:cs="Times New Roman"/>
          <w:spacing w:val="-2"/>
          <w:sz w:val="22"/>
          <w:szCs w:val="22"/>
        </w:rPr>
        <w:t>_____</w:t>
      </w:r>
      <w:r w:rsidRPr="00F55C75">
        <w:rPr>
          <w:rFonts w:cs="Times New Roman"/>
          <w:spacing w:val="-2"/>
          <w:sz w:val="22"/>
          <w:szCs w:val="22"/>
        </w:rPr>
        <w:t>__________</w:t>
      </w:r>
    </w:p>
    <w:p w14:paraId="5F8FA048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spacing w:val="-2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>Codice Fiscale ______________________________ Partita IVA __________</w:t>
      </w:r>
      <w:r>
        <w:rPr>
          <w:rFonts w:cs="Times New Roman"/>
          <w:spacing w:val="-2"/>
          <w:sz w:val="22"/>
          <w:szCs w:val="22"/>
        </w:rPr>
        <w:t>______</w:t>
      </w:r>
      <w:r w:rsidRPr="00F55C75">
        <w:rPr>
          <w:rFonts w:cs="Times New Roman"/>
          <w:spacing w:val="-2"/>
          <w:sz w:val="22"/>
          <w:szCs w:val="22"/>
        </w:rPr>
        <w:t xml:space="preserve">___________________ </w:t>
      </w:r>
    </w:p>
    <w:p w14:paraId="2404C412" w14:textId="77777777" w:rsidR="006553C8" w:rsidRPr="006553C8" w:rsidRDefault="0018756C" w:rsidP="006553C8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spacing w:val="-2"/>
          <w:sz w:val="22"/>
          <w:szCs w:val="22"/>
        </w:rPr>
        <w:t xml:space="preserve">iscritta nel Registro delle Imprese istituito presso la CCIAA di________________________________ al n._________________ in data __________________ </w:t>
      </w:r>
      <w:r w:rsidRPr="00F55C75">
        <w:rPr>
          <w:rFonts w:cs="Times New Roman"/>
          <w:sz w:val="22"/>
          <w:szCs w:val="22"/>
        </w:rPr>
        <w:t xml:space="preserve"> telefono __________________________ fax ______________________</w:t>
      </w:r>
      <w:r w:rsidR="006553C8">
        <w:rPr>
          <w:rFonts w:cs="Times New Roman"/>
          <w:sz w:val="22"/>
          <w:szCs w:val="22"/>
        </w:rPr>
        <w:t xml:space="preserve"> e-mail _______________________</w:t>
      </w:r>
    </w:p>
    <w:p w14:paraId="65E2BF2D" w14:textId="77777777" w:rsidR="006553C8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46CD1CFB" w14:textId="77777777" w:rsidR="006B74BE" w:rsidRDefault="006B74BE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spacing w:val="-2"/>
          <w:sz w:val="22"/>
          <w:szCs w:val="22"/>
        </w:rPr>
      </w:pPr>
    </w:p>
    <w:p w14:paraId="45DD97C9" w14:textId="77777777" w:rsidR="00584D9B" w:rsidRPr="00584D9B" w:rsidRDefault="006553C8" w:rsidP="006553C8">
      <w:pPr>
        <w:suppressAutoHyphens w:val="0"/>
        <w:spacing w:before="60" w:after="60"/>
        <w:jc w:val="both"/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</w:pPr>
      <w:r>
        <w:rPr>
          <w:rFonts w:eastAsia="TimesNewRomanPS-BoldMT" w:cs="Times New Roman"/>
          <w:b/>
          <w:bCs/>
          <w:spacing w:val="-2"/>
          <w:sz w:val="22"/>
          <w:szCs w:val="22"/>
        </w:rPr>
        <w:t>E</w:t>
      </w:r>
      <w:r w:rsidR="0018756C" w:rsidRPr="00F55C75">
        <w:rPr>
          <w:rFonts w:eastAsia="TimesNewRomanPS-BoldMT" w:cs="Times New Roman"/>
          <w:b/>
          <w:bCs/>
          <w:spacing w:val="-2"/>
          <w:sz w:val="22"/>
          <w:szCs w:val="22"/>
        </w:rPr>
        <w:t>) (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in caso di soggetto facente parte di ragg</w:t>
      </w:r>
      <w:r w:rsidR="00584D9B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>ruppamenti temporanei di operatori economici</w:t>
      </w:r>
      <w:r w:rsidR="0018756C"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, di consorzio ordinario o di GEIE da costituirsi) </w:t>
      </w:r>
      <w:r w:rsidR="0018756C"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 xml:space="preserve">in qualità di </w:t>
      </w:r>
      <w:r w:rsidR="00584D9B">
        <w:rPr>
          <w:rStyle w:val="Rimandonotaapidipagina"/>
          <w:rFonts w:eastAsia="TimesNewRomanPSMT" w:cs="Times New Roman"/>
          <w:spacing w:val="-2"/>
          <w:sz w:val="22"/>
          <w:szCs w:val="22"/>
        </w:rPr>
        <w:footnoteReference w:id="2"/>
      </w:r>
    </w:p>
    <w:p w14:paraId="6114C240" w14:textId="77777777" w:rsidR="00584D9B" w:rsidRDefault="00584D9B" w:rsidP="00584D9B">
      <w:pPr>
        <w:suppressAutoHyphens w:val="0"/>
        <w:spacing w:before="60" w:after="60"/>
        <w:jc w:val="both"/>
        <w:rPr>
          <w:b/>
          <w:sz w:val="22"/>
          <w:szCs w:val="22"/>
          <w:u w:val="single"/>
        </w:rPr>
      </w:pPr>
    </w:p>
    <w:p w14:paraId="746CEEFB" w14:textId="77777777" w:rsidR="001749BD" w:rsidRPr="00584D9B" w:rsidRDefault="00584D9B" w:rsidP="00CE5595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 w:rsidRPr="00F55C75">
        <w:rPr>
          <w:rFonts w:eastAsia="TimesNewRomanPSMT" w:cs="Times New Roman"/>
          <w:spacing w:val="-2"/>
          <w:sz w:val="22"/>
          <w:szCs w:val="22"/>
        </w:rPr>
        <w:t>mandataria</w:t>
      </w:r>
      <w:r>
        <w:rPr>
          <w:rFonts w:eastAsia="TimesNewRomanPSMT" w:cs="Times New Roman"/>
          <w:spacing w:val="-2"/>
          <w:sz w:val="22"/>
          <w:szCs w:val="22"/>
        </w:rPr>
        <w:t>/capogruppo, nella percentuale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 del _____</w:t>
      </w:r>
      <w:proofErr w:type="gramStart"/>
      <w:r w:rsidR="006426ED">
        <w:rPr>
          <w:rFonts w:eastAsia="TimesNewRomanPSMT" w:cs="Times New Roman"/>
          <w:spacing w:val="-2"/>
          <w:sz w:val="22"/>
          <w:szCs w:val="22"/>
        </w:rPr>
        <w:t xml:space="preserve">%  </w:t>
      </w:r>
      <w:r w:rsidR="001749BD">
        <w:rPr>
          <w:rFonts w:eastAsia="TimesNewRomanPSMT" w:cs="Times New Roman"/>
          <w:spacing w:val="-2"/>
          <w:sz w:val="22"/>
          <w:szCs w:val="22"/>
        </w:rPr>
        <w:t>sul</w:t>
      </w:r>
      <w:proofErr w:type="gramEnd"/>
      <w:r w:rsidR="001749BD">
        <w:rPr>
          <w:rFonts w:eastAsia="TimesNewRomanPSMT" w:cs="Times New Roman"/>
          <w:spacing w:val="-2"/>
          <w:sz w:val="22"/>
          <w:szCs w:val="22"/>
        </w:rPr>
        <w:t xml:space="preserve"> totale dell’appalto </w:t>
      </w:r>
      <w:r w:rsidR="006426ED">
        <w:rPr>
          <w:rFonts w:eastAsia="TimesNewRomanPSMT" w:cs="Times New Roman"/>
          <w:spacing w:val="-2"/>
          <w:sz w:val="22"/>
          <w:szCs w:val="22"/>
        </w:rPr>
        <w:t>avendo requisit</w:t>
      </w:r>
      <w:r w:rsidR="001749BD">
        <w:rPr>
          <w:rFonts w:eastAsia="TimesNewRomanPSMT" w:cs="Times New Roman"/>
          <w:spacing w:val="-2"/>
          <w:sz w:val="22"/>
          <w:szCs w:val="22"/>
        </w:rPr>
        <w:t>i per coprire tal</w:t>
      </w:r>
      <w:r w:rsidR="00CE5595">
        <w:rPr>
          <w:rFonts w:eastAsia="TimesNewRomanPSMT" w:cs="Times New Roman"/>
          <w:spacing w:val="-2"/>
          <w:sz w:val="22"/>
          <w:szCs w:val="22"/>
        </w:rPr>
        <w:t>e percentuale</w:t>
      </w:r>
    </w:p>
    <w:p w14:paraId="12191C4E" w14:textId="77777777" w:rsidR="001749BD" w:rsidRDefault="001749BD" w:rsidP="001749BD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85F9F65" w14:textId="77777777" w:rsidR="001749BD" w:rsidRPr="00584D9B" w:rsidRDefault="00584D9B" w:rsidP="00CE5595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m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andante</w:t>
      </w:r>
      <w:r>
        <w:rPr>
          <w:rFonts w:eastAsia="TimesNewRomanPS-BoldMT" w:cs="Times New Roman"/>
          <w:bCs/>
          <w:iCs/>
          <w:spacing w:val="-2"/>
          <w:sz w:val="22"/>
          <w:szCs w:val="22"/>
        </w:rPr>
        <w:t>/membro</w:t>
      </w:r>
      <w:r w:rsidRPr="00584D9B">
        <w:rPr>
          <w:rFonts w:eastAsia="TimesNewRomanPS-BoldMT" w:cs="Times New Roman"/>
          <w:bCs/>
          <w:iCs/>
          <w:spacing w:val="-2"/>
          <w:sz w:val="22"/>
          <w:szCs w:val="22"/>
        </w:rPr>
        <w:t>,</w:t>
      </w:r>
      <w:r w:rsidRPr="00F55C75">
        <w:rPr>
          <w:rFonts w:eastAsia="TimesNewRomanPS-BoldMT" w:cs="Times New Roman"/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rFonts w:eastAsia="TimesNewRomanPSMT" w:cs="Times New Roman"/>
          <w:spacing w:val="-2"/>
          <w:sz w:val="22"/>
          <w:szCs w:val="22"/>
        </w:rPr>
        <w:t>nella percentuale d</w:t>
      </w:r>
      <w:r w:rsidR="006426ED">
        <w:rPr>
          <w:rFonts w:eastAsia="TimesNewRomanPSMT" w:cs="Times New Roman"/>
          <w:spacing w:val="-2"/>
          <w:sz w:val="22"/>
          <w:szCs w:val="22"/>
        </w:rPr>
        <w:t xml:space="preserve">el _________% </w:t>
      </w:r>
      <w:r w:rsidR="001749BD">
        <w:rPr>
          <w:rFonts w:eastAsia="TimesNewRomanPSMT" w:cs="Times New Roman"/>
          <w:spacing w:val="-2"/>
          <w:sz w:val="22"/>
          <w:szCs w:val="22"/>
        </w:rPr>
        <w:t xml:space="preserve">sul totale dell’appalto </w:t>
      </w:r>
      <w:r w:rsidR="006426ED">
        <w:rPr>
          <w:rFonts w:eastAsia="TimesNewRomanPSMT" w:cs="Times New Roman"/>
          <w:spacing w:val="-2"/>
          <w:sz w:val="22"/>
          <w:szCs w:val="22"/>
        </w:rPr>
        <w:t>avendo requisit</w:t>
      </w:r>
      <w:r w:rsidR="00CE5595">
        <w:rPr>
          <w:rFonts w:eastAsia="TimesNewRomanPSMT" w:cs="Times New Roman"/>
          <w:spacing w:val="-2"/>
          <w:sz w:val="22"/>
          <w:szCs w:val="22"/>
        </w:rPr>
        <w:t>i per coprire tale percentuale</w:t>
      </w:r>
    </w:p>
    <w:p w14:paraId="3772D556" w14:textId="77777777" w:rsidR="001749BD" w:rsidRPr="00584D9B" w:rsidRDefault="001749BD" w:rsidP="006426ED">
      <w:pPr>
        <w:suppressAutoHyphens w:val="0"/>
        <w:spacing w:before="60" w:after="60"/>
        <w:ind w:left="709"/>
        <w:jc w:val="both"/>
        <w:rPr>
          <w:rFonts w:eastAsia="TimesNewRomanPSMT" w:cs="Times New Roman"/>
          <w:spacing w:val="-2"/>
          <w:sz w:val="22"/>
          <w:szCs w:val="22"/>
        </w:rPr>
      </w:pPr>
    </w:p>
    <w:p w14:paraId="4B6F1072" w14:textId="77777777" w:rsidR="00584D9B" w:rsidRDefault="00584D9B" w:rsidP="001749BD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584D9B">
        <w:rPr>
          <w:rFonts w:cs="Times New Roman"/>
          <w:sz w:val="22"/>
          <w:szCs w:val="22"/>
        </w:rPr>
        <w:lastRenderedPageBreak/>
        <w:t xml:space="preserve"> </w:t>
      </w:r>
      <w:r w:rsidR="008540D8">
        <w:rPr>
          <w:rFonts w:cs="Times New Roman"/>
          <w:sz w:val="22"/>
          <w:szCs w:val="22"/>
        </w:rPr>
        <w:t>Si manifesta sin da ora impegno a costituire raggruppamento temporaneo di imprese, conferendo mandato collettivo al mandatario capofila che dichiara di accettare sin da ora.</w:t>
      </w:r>
    </w:p>
    <w:p w14:paraId="7ED6B4D6" w14:textId="77777777" w:rsidR="006426ED" w:rsidRDefault="006426ED" w:rsidP="00584D9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DE46444" w14:textId="77777777" w:rsidR="003D3CFD" w:rsidRPr="0022000C" w:rsidRDefault="003D3CFD" w:rsidP="003D3CFD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0DE7352F" w14:textId="77777777" w:rsidR="003D3CFD" w:rsidRPr="006553C8" w:rsidRDefault="003D3CFD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52794" w:rsidRPr="001702F8" w14:paraId="6C96E046" w14:textId="77777777" w:rsidTr="006F3F6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79F0138D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0A2B135E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3192BC77" w14:textId="77777777" w:rsidR="00252794" w:rsidRPr="001702F8" w:rsidRDefault="007A57F6" w:rsidP="007A57F6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5810" w:type="dxa"/>
            <w:shd w:val="clear" w:color="auto" w:fill="auto"/>
          </w:tcPr>
          <w:p w14:paraId="6554E75D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Il Dichiarante</w:t>
            </w:r>
            <w:r w:rsidRPr="001702F8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053CB53A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5012EC4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color w:val="BFBFBF" w:themeColor="background1" w:themeShade="BF"/>
                <w:sz w:val="22"/>
                <w:szCs w:val="22"/>
              </w:rPr>
            </w:pPr>
            <w:r w:rsidRPr="001702F8">
              <w:rPr>
                <w:rFonts w:cs="Times New Roman"/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196BCDA0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57BC4459" w14:textId="77777777" w:rsidR="00252794" w:rsidRPr="001702F8" w:rsidRDefault="00252794" w:rsidP="00F55C75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7326C461" w14:textId="77777777" w:rsidR="00252794" w:rsidRPr="001702F8" w:rsidRDefault="00252794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252794" w:rsidRPr="001702F8" w:rsidSect="005B62E1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0774" w14:textId="77777777" w:rsidR="006D481A" w:rsidRDefault="006D481A">
      <w:r>
        <w:separator/>
      </w:r>
    </w:p>
  </w:endnote>
  <w:endnote w:type="continuationSeparator" w:id="0">
    <w:p w14:paraId="7C7279D2" w14:textId="77777777" w:rsidR="006D481A" w:rsidRDefault="006D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5E39" w14:textId="77777777" w:rsidR="006D481A" w:rsidRPr="00703468" w:rsidRDefault="006D481A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SIGLA DEL DICHIARANTE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AD42" w14:textId="77777777" w:rsidR="006D481A" w:rsidRDefault="006D481A">
      <w:r>
        <w:separator/>
      </w:r>
    </w:p>
  </w:footnote>
  <w:footnote w:type="continuationSeparator" w:id="0">
    <w:p w14:paraId="3CB63F16" w14:textId="77777777" w:rsidR="006D481A" w:rsidRDefault="006D481A">
      <w:r>
        <w:continuationSeparator/>
      </w:r>
    </w:p>
  </w:footnote>
  <w:footnote w:id="1">
    <w:p w14:paraId="47C3E079" w14:textId="77777777" w:rsidR="006D481A" w:rsidRDefault="006D481A">
      <w:pPr>
        <w:pStyle w:val="Testonotaapidipagina"/>
      </w:pPr>
    </w:p>
  </w:footnote>
  <w:footnote w:id="2">
    <w:p w14:paraId="40875AE6" w14:textId="77777777" w:rsidR="006D481A" w:rsidRDefault="006D481A" w:rsidP="00584D9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 Crocettare le opzioni di interesse. Per l’indicazione delle percentuali di partecipazione al raggruppamento, si veda con attenzione la disciplina indicata nel Disciplinare di gara sulla spendita dei requisiti e la corrispondenza tra: requisito posseduto speso/ percentuali di partecipazione al raggruppamento/ attività da svolgere in sede di esecuzione.</w:t>
      </w:r>
    </w:p>
  </w:footnote>
  <w:footnote w:id="3">
    <w:p w14:paraId="23B6F456" w14:textId="77777777" w:rsidR="006D481A" w:rsidRPr="00811F41" w:rsidRDefault="006D481A" w:rsidP="00EA7241">
      <w:pPr>
        <w:pStyle w:val="Testonotaapidipagina1"/>
        <w:ind w:left="284" w:hanging="284"/>
        <w:jc w:val="both"/>
        <w:rPr>
          <w:sz w:val="18"/>
          <w:szCs w:val="18"/>
        </w:rPr>
      </w:pPr>
      <w:r w:rsidRPr="00811F41">
        <w:rPr>
          <w:rStyle w:val="Caratteredellanota"/>
          <w:sz w:val="18"/>
          <w:szCs w:val="18"/>
        </w:rPr>
        <w:footnoteRef/>
      </w:r>
      <w:r w:rsidRPr="00811F41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11F41">
        <w:rPr>
          <w:sz w:val="18"/>
          <w:szCs w:val="18"/>
        </w:rPr>
        <w:t xml:space="preserve">Allegare copia fotostatica non autenticata di un documento di identità in corso di validità del dichiarante, ai sensi dell'art. 38 del D.P.R. 445/2000.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0929" w14:textId="77777777" w:rsidR="006D481A" w:rsidRDefault="006D481A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C87ED3"/>
    <w:multiLevelType w:val="hybridMultilevel"/>
    <w:tmpl w:val="A2E003C0"/>
    <w:lvl w:ilvl="0" w:tplc="AFD073D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812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613D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6D44"/>
    <w:multiLevelType w:val="hybridMultilevel"/>
    <w:tmpl w:val="D604D320"/>
    <w:lvl w:ilvl="0" w:tplc="2586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24A78"/>
    <w:multiLevelType w:val="hybridMultilevel"/>
    <w:tmpl w:val="A384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3762C61"/>
    <w:multiLevelType w:val="hybridMultilevel"/>
    <w:tmpl w:val="77EE732A"/>
    <w:lvl w:ilvl="0" w:tplc="63B8EF8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6688A"/>
    <w:multiLevelType w:val="hybridMultilevel"/>
    <w:tmpl w:val="849CC820"/>
    <w:lvl w:ilvl="0" w:tplc="0F349D0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110B3"/>
    <w:rsid w:val="000122ED"/>
    <w:rsid w:val="00015F96"/>
    <w:rsid w:val="0005058B"/>
    <w:rsid w:val="00050F09"/>
    <w:rsid w:val="000537A5"/>
    <w:rsid w:val="000579E0"/>
    <w:rsid w:val="00070C02"/>
    <w:rsid w:val="00074368"/>
    <w:rsid w:val="00077C3E"/>
    <w:rsid w:val="00087B8A"/>
    <w:rsid w:val="000A6E1C"/>
    <w:rsid w:val="000D1898"/>
    <w:rsid w:val="000D5A0F"/>
    <w:rsid w:val="001026A4"/>
    <w:rsid w:val="00140C5A"/>
    <w:rsid w:val="001702F8"/>
    <w:rsid w:val="001749BD"/>
    <w:rsid w:val="001764F3"/>
    <w:rsid w:val="0018756C"/>
    <w:rsid w:val="001C070E"/>
    <w:rsid w:val="001C4466"/>
    <w:rsid w:val="001C6809"/>
    <w:rsid w:val="001D0D13"/>
    <w:rsid w:val="001D25AB"/>
    <w:rsid w:val="001E6140"/>
    <w:rsid w:val="001F2ACD"/>
    <w:rsid w:val="00220738"/>
    <w:rsid w:val="00221513"/>
    <w:rsid w:val="0022440A"/>
    <w:rsid w:val="002257D4"/>
    <w:rsid w:val="0023270F"/>
    <w:rsid w:val="00252794"/>
    <w:rsid w:val="00262BB1"/>
    <w:rsid w:val="00263F63"/>
    <w:rsid w:val="00273376"/>
    <w:rsid w:val="002C0A3E"/>
    <w:rsid w:val="002C197A"/>
    <w:rsid w:val="002D6C0C"/>
    <w:rsid w:val="002E0317"/>
    <w:rsid w:val="002E4199"/>
    <w:rsid w:val="00314030"/>
    <w:rsid w:val="003140C9"/>
    <w:rsid w:val="003C70F1"/>
    <w:rsid w:val="003D3CFD"/>
    <w:rsid w:val="0041167B"/>
    <w:rsid w:val="0042085E"/>
    <w:rsid w:val="00431975"/>
    <w:rsid w:val="00433CC7"/>
    <w:rsid w:val="004D28F4"/>
    <w:rsid w:val="004E7E14"/>
    <w:rsid w:val="005104CB"/>
    <w:rsid w:val="0052146F"/>
    <w:rsid w:val="00525AA9"/>
    <w:rsid w:val="00530A28"/>
    <w:rsid w:val="00531484"/>
    <w:rsid w:val="0055217D"/>
    <w:rsid w:val="00552FC5"/>
    <w:rsid w:val="00571A7F"/>
    <w:rsid w:val="00584D9B"/>
    <w:rsid w:val="005947BD"/>
    <w:rsid w:val="005B62E1"/>
    <w:rsid w:val="005E48D2"/>
    <w:rsid w:val="006309E2"/>
    <w:rsid w:val="00631EC3"/>
    <w:rsid w:val="006426ED"/>
    <w:rsid w:val="006529EB"/>
    <w:rsid w:val="0065480C"/>
    <w:rsid w:val="00654C91"/>
    <w:rsid w:val="006553C8"/>
    <w:rsid w:val="00675E06"/>
    <w:rsid w:val="00694287"/>
    <w:rsid w:val="006B1BC4"/>
    <w:rsid w:val="006B2AE1"/>
    <w:rsid w:val="006B74BE"/>
    <w:rsid w:val="006B7660"/>
    <w:rsid w:val="006D481A"/>
    <w:rsid w:val="006E0A32"/>
    <w:rsid w:val="006F3F61"/>
    <w:rsid w:val="006F5F68"/>
    <w:rsid w:val="00703468"/>
    <w:rsid w:val="00715C8D"/>
    <w:rsid w:val="00756A82"/>
    <w:rsid w:val="007A2702"/>
    <w:rsid w:val="007A57F6"/>
    <w:rsid w:val="007C54AC"/>
    <w:rsid w:val="007D4ACA"/>
    <w:rsid w:val="007D7F0D"/>
    <w:rsid w:val="007E0F66"/>
    <w:rsid w:val="007E6D31"/>
    <w:rsid w:val="007F043C"/>
    <w:rsid w:val="00804CDF"/>
    <w:rsid w:val="00811F41"/>
    <w:rsid w:val="00835219"/>
    <w:rsid w:val="00850408"/>
    <w:rsid w:val="0085261D"/>
    <w:rsid w:val="008540D8"/>
    <w:rsid w:val="00864E97"/>
    <w:rsid w:val="00866239"/>
    <w:rsid w:val="0087375D"/>
    <w:rsid w:val="008945FA"/>
    <w:rsid w:val="00897E2E"/>
    <w:rsid w:val="008C5B2C"/>
    <w:rsid w:val="009077C4"/>
    <w:rsid w:val="00920BC5"/>
    <w:rsid w:val="009248B9"/>
    <w:rsid w:val="00927C1E"/>
    <w:rsid w:val="00962506"/>
    <w:rsid w:val="009E04C7"/>
    <w:rsid w:val="009E057B"/>
    <w:rsid w:val="009E35A7"/>
    <w:rsid w:val="00A11482"/>
    <w:rsid w:val="00A30893"/>
    <w:rsid w:val="00A812B3"/>
    <w:rsid w:val="00A84470"/>
    <w:rsid w:val="00A84D02"/>
    <w:rsid w:val="00A87982"/>
    <w:rsid w:val="00AD15DE"/>
    <w:rsid w:val="00AE600A"/>
    <w:rsid w:val="00B31386"/>
    <w:rsid w:val="00B3722A"/>
    <w:rsid w:val="00B46A6A"/>
    <w:rsid w:val="00B67420"/>
    <w:rsid w:val="00BA19A9"/>
    <w:rsid w:val="00BB014D"/>
    <w:rsid w:val="00BC0852"/>
    <w:rsid w:val="00BC643B"/>
    <w:rsid w:val="00BD09DD"/>
    <w:rsid w:val="00BD67EB"/>
    <w:rsid w:val="00BE2587"/>
    <w:rsid w:val="00BF0505"/>
    <w:rsid w:val="00BF1BAF"/>
    <w:rsid w:val="00C07D14"/>
    <w:rsid w:val="00C07E35"/>
    <w:rsid w:val="00C12688"/>
    <w:rsid w:val="00C30E2F"/>
    <w:rsid w:val="00C3462D"/>
    <w:rsid w:val="00C73914"/>
    <w:rsid w:val="00C83568"/>
    <w:rsid w:val="00C95790"/>
    <w:rsid w:val="00C95EB0"/>
    <w:rsid w:val="00C97DB9"/>
    <w:rsid w:val="00CC04F1"/>
    <w:rsid w:val="00CC166B"/>
    <w:rsid w:val="00CC242E"/>
    <w:rsid w:val="00CE0620"/>
    <w:rsid w:val="00CE4781"/>
    <w:rsid w:val="00CE5595"/>
    <w:rsid w:val="00D47154"/>
    <w:rsid w:val="00D6328B"/>
    <w:rsid w:val="00D6789A"/>
    <w:rsid w:val="00D748EE"/>
    <w:rsid w:val="00D93734"/>
    <w:rsid w:val="00DC2E1F"/>
    <w:rsid w:val="00DD1C05"/>
    <w:rsid w:val="00DE07D9"/>
    <w:rsid w:val="00DF0AFD"/>
    <w:rsid w:val="00E02C33"/>
    <w:rsid w:val="00E12DE0"/>
    <w:rsid w:val="00E14509"/>
    <w:rsid w:val="00E31D70"/>
    <w:rsid w:val="00E369B1"/>
    <w:rsid w:val="00E503FC"/>
    <w:rsid w:val="00E94382"/>
    <w:rsid w:val="00EA7241"/>
    <w:rsid w:val="00EC0B81"/>
    <w:rsid w:val="00EC3D1E"/>
    <w:rsid w:val="00ED63C5"/>
    <w:rsid w:val="00EF4157"/>
    <w:rsid w:val="00F176A7"/>
    <w:rsid w:val="00F50455"/>
    <w:rsid w:val="00F543B4"/>
    <w:rsid w:val="00F55C75"/>
    <w:rsid w:val="00F66A66"/>
    <w:rsid w:val="00FB018D"/>
    <w:rsid w:val="00FC0CB6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B3BD0"/>
  <w15:docId w15:val="{4A14B45E-2C44-4680-9BA8-18AE877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EBC0-126E-43E6-BFCE-5EDDC9C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22</cp:revision>
  <cp:lastPrinted>2013-06-18T08:25:00Z</cp:lastPrinted>
  <dcterms:created xsi:type="dcterms:W3CDTF">2015-10-08T19:30:00Z</dcterms:created>
  <dcterms:modified xsi:type="dcterms:W3CDTF">2021-03-18T16:47:00Z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